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F6" w:rsidRDefault="000B4CD2" w:rsidP="000B4CD2">
      <w:pPr>
        <w:pStyle w:val="NoSpacing"/>
      </w:pPr>
      <w:bookmarkStart w:id="0" w:name="_GoBack"/>
      <w:bookmarkEnd w:id="0"/>
      <w:r>
        <w:t>IPADD JOB IDEAS LIST</w:t>
      </w:r>
    </w:p>
    <w:p w:rsidR="000B4CD2" w:rsidRDefault="000B4CD2" w:rsidP="000B4CD2">
      <w:pPr>
        <w:pStyle w:val="NoSpacing"/>
      </w:pPr>
      <w:r>
        <w:t>Generated by IPADD members March 2013</w:t>
      </w:r>
    </w:p>
    <w:p w:rsidR="000B4CD2" w:rsidRDefault="000B4CD2" w:rsidP="000B4CD2">
      <w:pPr>
        <w:pStyle w:val="NoSpacing"/>
      </w:pPr>
      <w:r>
        <w:t>Designed to inspire and share ideas with one another on jobs our kids can do</w:t>
      </w:r>
    </w:p>
    <w:p w:rsidR="000B4CD2" w:rsidRDefault="000B4CD2" w:rsidP="000B4CD2">
      <w:pPr>
        <w:pStyle w:val="NoSpacing"/>
      </w:pPr>
    </w:p>
    <w:p w:rsidR="00B22BD5" w:rsidRDefault="00B22BD5" w:rsidP="000B4CD2">
      <w:pPr>
        <w:pStyle w:val="NoSpacing"/>
      </w:pPr>
      <w:r>
        <w:t>JOB TITLE/Description</w:t>
      </w:r>
    </w:p>
    <w:p w:rsidR="00B22BD5" w:rsidRDefault="00B22BD5" w:rsidP="000B4CD2">
      <w:pPr>
        <w:pStyle w:val="NoSpacing"/>
      </w:pPr>
    </w:p>
    <w:p w:rsidR="00B22BD5" w:rsidRDefault="00B22BD5" w:rsidP="000B4CD2">
      <w:pPr>
        <w:pStyle w:val="NoSpacing"/>
      </w:pPr>
      <w:r>
        <w:t xml:space="preserve">Document Destruction: Noah has a document destruction business in which he shreds customer's documents... He charges $10/hr for shredding. </w:t>
      </w:r>
    </w:p>
    <w:p w:rsidR="008E45EA" w:rsidRDefault="008E45EA" w:rsidP="000B4CD2">
      <w:pPr>
        <w:pStyle w:val="NoSpacing"/>
      </w:pPr>
    </w:p>
    <w:p w:rsidR="008E45EA" w:rsidRDefault="008E45EA" w:rsidP="000B4CD2">
      <w:pPr>
        <w:pStyle w:val="NoSpacing"/>
      </w:pPr>
      <w:r>
        <w:t xml:space="preserve">Sarah also does document destruction through her Helper Girl </w:t>
      </w:r>
      <w:proofErr w:type="gramStart"/>
      <w:r>
        <w:t>business,</w:t>
      </w:r>
      <w:proofErr w:type="gramEnd"/>
      <w:r>
        <w:t xml:space="preserve"> she charges $10 per bankers box of papers.  </w:t>
      </w:r>
      <w:proofErr w:type="gramStart"/>
      <w:r>
        <w:t>Includes free pick up from the site.</w:t>
      </w:r>
      <w:proofErr w:type="gramEnd"/>
      <w:r>
        <w:t xml:space="preserve">  On the shredder she uses, it takes about 45 minutes of steady </w:t>
      </w:r>
      <w:proofErr w:type="gramStart"/>
      <w:r>
        <w:t>shredding  to</w:t>
      </w:r>
      <w:proofErr w:type="gramEnd"/>
      <w:r>
        <w:t xml:space="preserve"> shred the whole box of papers.  </w:t>
      </w:r>
    </w:p>
    <w:p w:rsidR="008E45EA" w:rsidRDefault="008E45EA" w:rsidP="000B4CD2">
      <w:pPr>
        <w:pStyle w:val="NoSpacing"/>
      </w:pPr>
    </w:p>
    <w:p w:rsidR="008E45EA" w:rsidRDefault="008E45EA" w:rsidP="000B4CD2">
      <w:pPr>
        <w:pStyle w:val="NoSpacing"/>
      </w:pPr>
      <w:r>
        <w:t xml:space="preserve">Container Planting Assistant:  Sarah loved this job for about 5 years, and then she just stopped loving it completely!  She and I would get planter contracts from local small businesses and </w:t>
      </w:r>
      <w:r w:rsidR="00EC24F5">
        <w:t xml:space="preserve">neighbors, friends, etc to plant out their outdoor containers with seasonal flowers.  My part was transportation, job coaching, </w:t>
      </w:r>
      <w:proofErr w:type="gramStart"/>
      <w:r w:rsidR="00EC24F5">
        <w:t>design</w:t>
      </w:r>
      <w:proofErr w:type="gramEnd"/>
      <w:r w:rsidR="00EC24F5">
        <w:t xml:space="preserve"> and customer relations.  Sarah did all the heavy lifting -- transporting pots, potting soil, tools, flats of flowers, etc -- from store to car to customer site.  She also performed site cleanup (sweeping) and put all unused materials or trash back into our car at the site.  At home, she watered plants that were awaiting their turn to be planted.  I paid her $10/hour for that work.  We did all four seasons, but were especially busy at Christmas and in the spring.  </w:t>
      </w:r>
    </w:p>
    <w:p w:rsidR="00B22BD5" w:rsidRDefault="00B22BD5" w:rsidP="000B4CD2">
      <w:pPr>
        <w:pStyle w:val="NoSpacing"/>
      </w:pPr>
    </w:p>
    <w:p w:rsidR="00B22BD5" w:rsidRDefault="00B22BD5" w:rsidP="000B4CD2">
      <w:pPr>
        <w:pStyle w:val="NoSpacing"/>
      </w:pPr>
      <w:r>
        <w:t xml:space="preserve">Cafe Assistant:  </w:t>
      </w:r>
      <w:r w:rsidR="003F7384">
        <w:t>Noah</w:t>
      </w:r>
      <w:r>
        <w:t xml:space="preserve"> also works in three different small cafes</w:t>
      </w:r>
      <w:proofErr w:type="gramStart"/>
      <w:r>
        <w:t>..he</w:t>
      </w:r>
      <w:proofErr w:type="gramEnd"/>
      <w:r>
        <w:t xml:space="preserve"> does register, serving, stocking, cleaning, shopping in those jobs... and he makes minimum wage. </w:t>
      </w:r>
    </w:p>
    <w:p w:rsidR="00B22BD5" w:rsidRDefault="00B22BD5" w:rsidP="000B4CD2">
      <w:pPr>
        <w:pStyle w:val="NoSpacing"/>
      </w:pPr>
    </w:p>
    <w:p w:rsidR="000B4CD2" w:rsidRDefault="00B22BD5" w:rsidP="000B4CD2">
      <w:pPr>
        <w:pStyle w:val="NoSpacing"/>
      </w:pPr>
      <w:r>
        <w:t xml:space="preserve">Self-Employed at Microenterprise:  Customized employment is also a very feasible choice for having a job and being able to put as many hours or as few hours into it. My beautiful 27 year old daughter, </w:t>
      </w:r>
      <w:proofErr w:type="spellStart"/>
      <w:r>
        <w:t>Devora</w:t>
      </w:r>
      <w:proofErr w:type="spellEnd"/>
      <w:r>
        <w:t xml:space="preserve"> has her own business Frames By </w:t>
      </w:r>
      <w:proofErr w:type="spellStart"/>
      <w:r>
        <w:t>Devora</w:t>
      </w:r>
      <w:proofErr w:type="spellEnd"/>
      <w:r>
        <w:t xml:space="preserve"> (</w:t>
      </w:r>
      <w:hyperlink r:id="rId5" w:history="1">
        <w:r>
          <w:rPr>
            <w:rStyle w:val="Hyperlink"/>
          </w:rPr>
          <w:t>www.framesbydevora.com</w:t>
        </w:r>
      </w:hyperlink>
      <w:r>
        <w:t xml:space="preserve">) with a home based business license, is a member of the local Chamber of Commerce and out and about in the community all the time. </w:t>
      </w:r>
      <w:proofErr w:type="spellStart"/>
      <w:r>
        <w:t>Devora's</w:t>
      </w:r>
      <w:proofErr w:type="spellEnd"/>
      <w:r>
        <w:t xml:space="preserve"> message is that everyone has the ability to do something and is abled in </w:t>
      </w:r>
      <w:proofErr w:type="gramStart"/>
      <w:r>
        <w:t>their own</w:t>
      </w:r>
      <w:proofErr w:type="gramEnd"/>
      <w:r>
        <w:t xml:space="preserve"> way. This past week end she was at the Chicagoland Family Pet Expo at Arlington Park Race Course. Please check out her Facebook page Frames </w:t>
      </w:r>
      <w:proofErr w:type="gramStart"/>
      <w:r>
        <w:t>By</w:t>
      </w:r>
      <w:proofErr w:type="gramEnd"/>
      <w:r>
        <w:t xml:space="preserve"> </w:t>
      </w:r>
      <w:proofErr w:type="spellStart"/>
      <w:r>
        <w:t>Devora</w:t>
      </w:r>
      <w:proofErr w:type="spellEnd"/>
      <w:r>
        <w:t xml:space="preserve"> to see the warm welcome she was given and how the involvement of community shapes her life and adds those smiles to her face and can do the same for anyone else. If anyone needs more info on what steps we took to get </w:t>
      </w:r>
      <w:proofErr w:type="spellStart"/>
      <w:r>
        <w:t>Devora</w:t>
      </w:r>
      <w:proofErr w:type="spellEnd"/>
      <w:r>
        <w:t xml:space="preserve"> to where she is today, please e-mail me.</w:t>
      </w:r>
      <w:r>
        <w:br/>
        <w:t>Sheila Fisher</w:t>
      </w:r>
      <w:r>
        <w:br/>
      </w:r>
      <w:hyperlink r:id="rId6" w:history="1">
        <w:r>
          <w:rPr>
            <w:rStyle w:val="Hyperlink"/>
          </w:rPr>
          <w:t>fishes3636@yahoo.com</w:t>
        </w:r>
      </w:hyperlink>
      <w:r>
        <w:tab/>
      </w:r>
      <w:r>
        <w:tab/>
      </w:r>
      <w:r>
        <w:tab/>
      </w:r>
      <w:r>
        <w:tab/>
      </w:r>
      <w:r>
        <w:tab/>
      </w:r>
      <w:r>
        <w:tab/>
      </w:r>
      <w:r>
        <w:tab/>
      </w:r>
      <w:r>
        <w:tab/>
      </w:r>
      <w:r>
        <w:tab/>
      </w:r>
      <w:r>
        <w:tab/>
      </w:r>
    </w:p>
    <w:p w:rsidR="000B4CD2" w:rsidRDefault="000B4CD2"/>
    <w:p w:rsidR="00B22BD5" w:rsidRDefault="00B22BD5">
      <w:r>
        <w:t>Back-Up Server: Amanda works as a back-up server (basically a bus position) in a retirement community in our development. While doing the bussing position, she is slowly learning the rest of the duties of the servers. She picks up the dirty dishes in a tub, cleans off tables, sets up the tables for new guests and cleans carts and food trays after the dinner hour.</w:t>
      </w:r>
    </w:p>
    <w:p w:rsidR="00B22BD5" w:rsidRDefault="00542072">
      <w:r>
        <w:rPr>
          <w:b/>
        </w:rPr>
        <w:t xml:space="preserve">Bussing: </w:t>
      </w:r>
      <w:r>
        <w:t xml:space="preserve">the adult woman </w:t>
      </w:r>
      <w:proofErr w:type="spellStart"/>
      <w:r>
        <w:t>i</w:t>
      </w:r>
      <w:proofErr w:type="spellEnd"/>
      <w:r>
        <w:t xml:space="preserve"> had been mentoring... had a job at old country buffet... (</w:t>
      </w:r>
      <w:proofErr w:type="gramStart"/>
      <w:r>
        <w:t>bussing</w:t>
      </w:r>
      <w:proofErr w:type="gramEnd"/>
      <w:r>
        <w:t xml:space="preserve">, cleaning tables, and/or bringing out food) and has now been working at goodwill for almost a year... </w:t>
      </w:r>
      <w:proofErr w:type="spellStart"/>
      <w:r>
        <w:t>i</w:t>
      </w:r>
      <w:proofErr w:type="spellEnd"/>
      <w:r>
        <w:t xml:space="preserve"> understand that culver's sometimes employs table cleaners...</w:t>
      </w:r>
    </w:p>
    <w:p w:rsidR="00542072" w:rsidRDefault="00542072">
      <w:r>
        <w:t xml:space="preserve">Janitorial and General: Alex works </w:t>
      </w:r>
      <w:proofErr w:type="gramStart"/>
      <w:r w:rsidR="008C6D68">
        <w:t xml:space="preserve">9 hrs/week </w:t>
      </w:r>
      <w:r>
        <w:t>at Suburbanite Bowl in Westmont, IL</w:t>
      </w:r>
      <w:r>
        <w:br/>
        <w:t>General janitorial, clean bowling balls,</w:t>
      </w:r>
      <w:proofErr w:type="gramEnd"/>
      <w:r>
        <w:t xml:space="preserve"> bowling lanes, washes windows, vacuums pool tables and carpets. During his Wednesday evening shift he helps the bartenders.</w:t>
      </w:r>
      <w:r>
        <w:br/>
      </w:r>
      <w:r>
        <w:br/>
      </w:r>
      <w:r w:rsidR="008C6D68">
        <w:t xml:space="preserve">6 hrs/week at </w:t>
      </w:r>
      <w:r>
        <w:t>Buffalo Wild Wings, Woodridge, IL (the job we fought to keep after corporate took over): portions cases of frozen items into serving sizes. Since the corporate take over he's also learning to do some cooking :-)</w:t>
      </w:r>
      <w:r>
        <w:br/>
        <w:t>Mary H.</w:t>
      </w:r>
    </w:p>
    <w:p w:rsidR="00542072" w:rsidRDefault="00542072">
      <w:r>
        <w:t xml:space="preserve">My son Christopher got a job at Jewel foods 11 years ago when he was in his last year of high school and is still </w:t>
      </w:r>
      <w:proofErr w:type="spellStart"/>
      <w:r>
        <w:t>there.Â</w:t>
      </w:r>
      <w:proofErr w:type="spellEnd"/>
      <w:r>
        <w:t xml:space="preserve"> The teacher would find non paying jobs for the students and then some would develop into a paying </w:t>
      </w:r>
      <w:r>
        <w:lastRenderedPageBreak/>
        <w:t xml:space="preserve">part time job after </w:t>
      </w:r>
      <w:proofErr w:type="spellStart"/>
      <w:r>
        <w:t>graduation.Â</w:t>
      </w:r>
      <w:proofErr w:type="spellEnd"/>
      <w:r>
        <w:t xml:space="preserve"> Chris mostly just bags but will help customers </w:t>
      </w:r>
      <w:proofErr w:type="spellStart"/>
      <w:r>
        <w:t>outside.Â</w:t>
      </w:r>
      <w:proofErr w:type="spellEnd"/>
      <w:r>
        <w:t xml:space="preserve"> Depending on your functioning level they could progress into other </w:t>
      </w:r>
      <w:proofErr w:type="spellStart"/>
      <w:r>
        <w:t>jobs.Â</w:t>
      </w:r>
      <w:proofErr w:type="spellEnd"/>
      <w:r>
        <w:t xml:space="preserve"> Â I have also heard </w:t>
      </w:r>
      <w:proofErr w:type="spellStart"/>
      <w:r>
        <w:t>Dominicks</w:t>
      </w:r>
      <w:proofErr w:type="spellEnd"/>
      <w:r>
        <w:t xml:space="preserve">, and </w:t>
      </w:r>
      <w:proofErr w:type="spellStart"/>
      <w:r>
        <w:t>Walgreen'sÂ</w:t>
      </w:r>
      <w:proofErr w:type="spellEnd"/>
      <w:r>
        <w:t xml:space="preserve"> hires as well.</w:t>
      </w:r>
      <w:r>
        <w:br/>
        <w:t>Shirley</w:t>
      </w:r>
    </w:p>
    <w:p w:rsidR="00A74F6E" w:rsidRDefault="00A74F6E">
      <w:r>
        <w:t xml:space="preserve">Light janitorial: </w:t>
      </w:r>
      <w:r w:rsidR="008C6D68">
        <w:t xml:space="preserve">Eric </w:t>
      </w:r>
      <w:proofErr w:type="gramStart"/>
      <w:r w:rsidR="008C6D68">
        <w:t>( 20</w:t>
      </w:r>
      <w:proofErr w:type="gramEnd"/>
      <w:r w:rsidR="008C6D68">
        <w:t xml:space="preserve"> years old with Autism)</w:t>
      </w:r>
      <w:r>
        <w:t xml:space="preserve"> works at </w:t>
      </w:r>
      <w:proofErr w:type="spellStart"/>
      <w:r w:rsidR="008C6D68">
        <w:t>Brookdale</w:t>
      </w:r>
      <w:proofErr w:type="spellEnd"/>
      <w:r w:rsidR="008C6D68">
        <w:t xml:space="preserve"> Music in Naperville (They sell and rent musical instruments, sell sheet music and conduct music lessons). </w:t>
      </w:r>
      <w:r>
        <w:t xml:space="preserve"> Job includes </w:t>
      </w:r>
      <w:r w:rsidR="008C6D68">
        <w:t>vacuuming, cleaning bathrooms, dusting book shelves, emptying trash cans. He works here 2 days a week for a 2 hour shift each work day.</w:t>
      </w:r>
      <w:r w:rsidR="008C6D68">
        <w:br/>
      </w:r>
      <w:r w:rsidR="008C6D68">
        <w:br/>
      </w:r>
      <w:r>
        <w:t xml:space="preserve">School Greeter:  </w:t>
      </w:r>
      <w:r w:rsidR="008C6D68">
        <w:t>Still Middle School in Aurora</w:t>
      </w:r>
      <w:r>
        <w:t>, works as</w:t>
      </w:r>
      <w:r w:rsidR="008C6D68">
        <w:t xml:space="preserve"> Greeter during the first hour of school M</w:t>
      </w:r>
      <w:proofErr w:type="gramStart"/>
      <w:r w:rsidR="008C6D68">
        <w:t>,W,F</w:t>
      </w:r>
      <w:proofErr w:type="gramEnd"/>
      <w:r w:rsidR="008C6D68">
        <w:t>. Duties include writing out hall passes for late students, giving passes to visitors and collecting lunches or missing homework from parents to deliver to the students.</w:t>
      </w:r>
    </w:p>
    <w:p w:rsidR="008C6D68" w:rsidRPr="00542072" w:rsidRDefault="008C6D68">
      <w:pPr>
        <w:rPr>
          <w:b/>
        </w:rPr>
      </w:pPr>
      <w:r>
        <w:t>Clerical</w:t>
      </w:r>
      <w:r w:rsidR="00A74F6E">
        <w:t>: H</w:t>
      </w:r>
      <w:r>
        <w:t>elp</w:t>
      </w:r>
      <w:r w:rsidR="00A74F6E">
        <w:t>s</w:t>
      </w:r>
      <w:r>
        <w:t xml:space="preserve"> in the Guidance Office the 2nd hour of school M</w:t>
      </w:r>
      <w:proofErr w:type="gramStart"/>
      <w:r>
        <w:t>,W,F</w:t>
      </w:r>
      <w:proofErr w:type="gramEnd"/>
      <w:r>
        <w:t>. Duties include filing, alphabetizing, labeling, stuffing envelopes, etc. In total he works here 6 hours per week.</w:t>
      </w:r>
      <w:r w:rsidR="00A74F6E">
        <w:t xml:space="preserve">  </w:t>
      </w:r>
      <w:r>
        <w:t>Karen</w:t>
      </w:r>
    </w:p>
    <w:p w:rsidR="00B22BD5" w:rsidRDefault="00A74F6E">
      <w:r>
        <w:t xml:space="preserve">Health Club Asst:  </w:t>
      </w:r>
      <w:r w:rsidR="008C6D68">
        <w:t>My son Jack works part-time, paid employment.</w:t>
      </w:r>
      <w:r>
        <w:t xml:space="preserve">  W</w:t>
      </w:r>
      <w:r w:rsidR="008C6D68">
        <w:t xml:space="preserve">ipe down equipment, clean mirrors, </w:t>
      </w:r>
      <w:proofErr w:type="gramStart"/>
      <w:r w:rsidR="008C6D68">
        <w:t>wash</w:t>
      </w:r>
      <w:proofErr w:type="gramEnd"/>
      <w:r w:rsidR="008C6D68">
        <w:t>/dry/fold towels</w:t>
      </w:r>
      <w:r>
        <w:t xml:space="preserve">. </w:t>
      </w:r>
      <w:r w:rsidR="008C6D68">
        <w:t>Liz</w:t>
      </w:r>
    </w:p>
    <w:p w:rsidR="008C6D68" w:rsidRDefault="00A74F6E">
      <w:r>
        <w:t xml:space="preserve">Carpet Shampooer:  </w:t>
      </w:r>
      <w:r w:rsidR="008C6D68">
        <w:t>My late friend Will purch</w:t>
      </w:r>
      <w:r>
        <w:t xml:space="preserve">ased a carpet </w:t>
      </w:r>
      <w:r w:rsidR="008C6D68">
        <w:t xml:space="preserve">shampooer and had a small business shampooing the carpets of others in his condo building. He had hoped to expand it eventually. </w:t>
      </w:r>
      <w:r w:rsidR="008C6D68">
        <w:br/>
      </w:r>
      <w:r w:rsidR="008C6D68">
        <w:br/>
      </w:r>
      <w:r>
        <w:t xml:space="preserve">Yard Work: </w:t>
      </w:r>
      <w:r w:rsidR="008C6D68">
        <w:t>He also did yard work clean up locally, and spread salt for some elderly</w:t>
      </w:r>
      <w:r>
        <w:t xml:space="preserve"> </w:t>
      </w:r>
      <w:r w:rsidR="008C6D68">
        <w:t>neighbors on a regular basis for pay.</w:t>
      </w:r>
    </w:p>
    <w:p w:rsidR="009D7922" w:rsidRDefault="00A74F6E">
      <w:r>
        <w:t xml:space="preserve">McDonalds:  </w:t>
      </w:r>
      <w:r w:rsidR="009D7922">
        <w:t xml:space="preserve">Our 22 year old daughter works part time at McDonald's during the week and weekend mornings keeping the front lobby and restrooms clean. She is responsible for cleaning the drink &amp; condiment area and keeping it fully stocked. In summer months she keeps the outside patio area tidy. </w:t>
      </w:r>
      <w:r w:rsidR="009D7922">
        <w:br/>
      </w:r>
      <w:r w:rsidR="009D7922">
        <w:br/>
      </w:r>
      <w:r>
        <w:t xml:space="preserve">Chuck E. Cheese:  </w:t>
      </w:r>
      <w:r w:rsidR="009D7922">
        <w:t>On weekend afternoon &amp; nights she works part time at Chuck E. Cheese doing 'kid check' by matching kid's wrist stamp to their parent's wrist stamp and at the prize redemption counter. Thanks, Susan</w:t>
      </w:r>
    </w:p>
    <w:p w:rsidR="00A74F6E" w:rsidRDefault="00A74F6E">
      <w:r>
        <w:t xml:space="preserve">Store Associate: </w:t>
      </w:r>
      <w:r w:rsidR="009D7922">
        <w:t>Ruth (24) works 4 hours a week at Bed, Bath and Beyond in Bolingbrook. She organizes shelves, folds towels, etc...</w:t>
      </w:r>
    </w:p>
    <w:p w:rsidR="009D7922" w:rsidRDefault="00A74F6E">
      <w:r>
        <w:t xml:space="preserve">Library Asst:  </w:t>
      </w:r>
      <w:r w:rsidR="009D7922">
        <w:t xml:space="preserve">She also works at Kingsley Elementary School, Naperville 203, as a clerical assistant </w:t>
      </w:r>
      <w:r>
        <w:t>copying, shelving books, shredd</w:t>
      </w:r>
      <w:r w:rsidR="009D7922">
        <w:t>ing, etc...</w:t>
      </w:r>
    </w:p>
    <w:p w:rsidR="009D7922" w:rsidRDefault="00A74F6E">
      <w:r>
        <w:t xml:space="preserve">Facer: </w:t>
      </w:r>
      <w:r w:rsidR="009D7922">
        <w:t>Alex works at Whole Foods a few hours a week. He "faces" products on the shelves (yes, I learned the jargon).</w:t>
      </w:r>
      <w:r>
        <w:t xml:space="preserve">  </w:t>
      </w:r>
      <w:r w:rsidR="009D7922">
        <w:t>He has also been in the long process of becoming a volunteer at Hines VA Hospital.</w:t>
      </w:r>
      <w:r>
        <w:t xml:space="preserve">  </w:t>
      </w:r>
      <w:proofErr w:type="spellStart"/>
      <w:r w:rsidR="009D7922">
        <w:t>Beata</w:t>
      </w:r>
      <w:proofErr w:type="spellEnd"/>
      <w:r w:rsidR="009D7922">
        <w:t xml:space="preserve"> </w:t>
      </w:r>
      <w:proofErr w:type="spellStart"/>
      <w:r w:rsidR="009D7922">
        <w:t>Kruss</w:t>
      </w:r>
      <w:proofErr w:type="spellEnd"/>
    </w:p>
    <w:p w:rsidR="00700D0C" w:rsidRDefault="00700D0C">
      <w:r>
        <w:t>I have two ADD sons. Connor works at a local nursing home delivering food</w:t>
      </w:r>
      <w:r>
        <w:br/>
        <w:t>trays to clients and odd jobs in the kitchen. He started working there</w:t>
      </w:r>
      <w:r>
        <w:br/>
        <w:t>through the schools STEP program four years ago and now works about 25</w:t>
      </w:r>
      <w:r>
        <w:br/>
        <w:t>hours a week. Steven works at a local hospital in housekeeping. He</w:t>
      </w:r>
      <w:r>
        <w:br/>
        <w:t>decided that was where he wanted to work and persisted until they let him</w:t>
      </w:r>
      <w:r>
        <w:br/>
        <w:t>start as a volunteer through the STEP program. After about four months they</w:t>
      </w:r>
      <w:r>
        <w:br/>
        <w:t>hired him on a prn basis (as needed) and just recently offered him a</w:t>
      </w:r>
      <w:r>
        <w:br/>
        <w:t>permanent part time position with benefits and works around 25 hours a</w:t>
      </w:r>
      <w:r>
        <w:br/>
        <w:t>week. Volunteering got him in the door so he could prove what he could do.</w:t>
      </w:r>
    </w:p>
    <w:p w:rsidR="00700D0C" w:rsidRDefault="00A74F6E">
      <w:r>
        <w:t xml:space="preserve">Usher:  </w:t>
      </w:r>
      <w:r w:rsidR="00700D0C">
        <w:t xml:space="preserve">My son has a variety of language based learning disabilities and is on the autism spectrum with traits of </w:t>
      </w:r>
      <w:proofErr w:type="spellStart"/>
      <w:r w:rsidR="00700D0C">
        <w:t>Aspergers</w:t>
      </w:r>
      <w:proofErr w:type="spellEnd"/>
      <w:r w:rsidR="00700D0C">
        <w:t>. He worked as an usher in a movie theater. It was not a supported employment situation but they were willing to work with him - repeat directions, let him audio tape them, that sort of thing. They also allowed him to practice tasks repeatedly in order to feel confident.</w:t>
      </w:r>
    </w:p>
    <w:p w:rsidR="00700D0C" w:rsidRDefault="00700D0C">
      <w:r>
        <w:lastRenderedPageBreak/>
        <w:t xml:space="preserve">I know a man with a disability who lives in Evanston and works - part-time - I </w:t>
      </w:r>
      <w:r>
        <w:br/>
        <w:t xml:space="preserve">believe, for the Evanston Special Rec. Dept. </w:t>
      </w:r>
      <w:r>
        <w:br/>
        <w:t>Bonnie</w:t>
      </w:r>
    </w:p>
    <w:p w:rsidR="00230EEA" w:rsidRDefault="00230EEA" w:rsidP="00230EEA">
      <w:pPr>
        <w:pStyle w:val="NoSpacing"/>
      </w:pPr>
      <w:r>
        <w:t xml:space="preserve">Craftsperson:  </w:t>
      </w:r>
      <w:proofErr w:type="gramStart"/>
      <w:r>
        <w:t>Either following</w:t>
      </w:r>
      <w:proofErr w:type="gramEnd"/>
      <w:r>
        <w:t xml:space="preserve"> a sample or creating freeform, creating crafts to sell through various outlets:</w:t>
      </w:r>
    </w:p>
    <w:p w:rsidR="00230EEA" w:rsidRDefault="00230EEA" w:rsidP="00230EEA">
      <w:pPr>
        <w:pStyle w:val="NoSpacing"/>
      </w:pPr>
      <w:r>
        <w:t>Handmade greeting cards</w:t>
      </w:r>
    </w:p>
    <w:p w:rsidR="00230EEA" w:rsidRDefault="00230EEA" w:rsidP="00230EEA">
      <w:pPr>
        <w:pStyle w:val="NoSpacing"/>
      </w:pPr>
      <w:r>
        <w:t>Handmade Jewish greeting cards</w:t>
      </w:r>
    </w:p>
    <w:p w:rsidR="00230EEA" w:rsidRDefault="00230EEA" w:rsidP="00230EEA">
      <w:pPr>
        <w:pStyle w:val="NoSpacing"/>
      </w:pPr>
      <w:r>
        <w:t>Button Magnets</w:t>
      </w:r>
    </w:p>
    <w:p w:rsidR="00230EEA" w:rsidRDefault="00230EEA" w:rsidP="00230EEA">
      <w:pPr>
        <w:pStyle w:val="NoSpacing"/>
      </w:pPr>
      <w:r>
        <w:t>Holiday/tree decor</w:t>
      </w:r>
    </w:p>
    <w:p w:rsidR="00230EEA" w:rsidRDefault="00230EEA" w:rsidP="00230EEA">
      <w:pPr>
        <w:pStyle w:val="NoSpacing"/>
      </w:pPr>
      <w:r>
        <w:t>Beaded jewelry- necklaces, bracelets, rings</w:t>
      </w:r>
    </w:p>
    <w:p w:rsidR="00230EEA" w:rsidRDefault="00230EEA" w:rsidP="00230EEA">
      <w:pPr>
        <w:pStyle w:val="NoSpacing"/>
      </w:pPr>
      <w:r>
        <w:t>Beaded lanyard necklaces for eyeglasses or work ID cards</w:t>
      </w:r>
    </w:p>
    <w:p w:rsidR="00230EEA" w:rsidRDefault="00230EEA" w:rsidP="00230EEA">
      <w:pPr>
        <w:pStyle w:val="NoSpacing"/>
      </w:pPr>
      <w:r>
        <w:t>Beaded wine charms</w:t>
      </w:r>
    </w:p>
    <w:p w:rsidR="00E96DB2" w:rsidRDefault="00E96DB2" w:rsidP="00230EEA">
      <w:pPr>
        <w:pStyle w:val="NoSpacing"/>
      </w:pPr>
    </w:p>
    <w:p w:rsidR="00E96DB2" w:rsidRDefault="00A74F6E" w:rsidP="00230EEA">
      <w:pPr>
        <w:pStyle w:val="NoSpacing"/>
      </w:pPr>
      <w:r>
        <w:t xml:space="preserve">Locker Room Asst:  </w:t>
      </w:r>
      <w:r w:rsidR="00E96DB2">
        <w:t xml:space="preserve">My Daughter, Rachel (31 yrs old - yikes!) just started a new job at our YMCA in Northbrook as a locker room assistant. She is cleaning, restocking, and organizing in the locker room and exercise rooms. The position is </w:t>
      </w:r>
      <w:proofErr w:type="gramStart"/>
      <w:r w:rsidR="00E96DB2">
        <w:t>~14 hrs/week at minimum wage</w:t>
      </w:r>
      <w:proofErr w:type="gramEnd"/>
      <w:r w:rsidR="00E96DB2">
        <w:t>.</w:t>
      </w:r>
    </w:p>
    <w:p w:rsidR="00E96DB2" w:rsidRDefault="00E96DB2" w:rsidP="00230EEA">
      <w:pPr>
        <w:pStyle w:val="NoSpacing"/>
      </w:pPr>
    </w:p>
    <w:p w:rsidR="00E96DB2" w:rsidRDefault="00E96DB2" w:rsidP="00230EEA">
      <w:pPr>
        <w:pStyle w:val="NoSpacing"/>
      </w:pPr>
      <w:r>
        <w:t>My son, Zack, makes handmade Jewish cards for sale.</w:t>
      </w:r>
      <w:r>
        <w:br/>
        <w:t>Chantelle</w:t>
      </w:r>
    </w:p>
    <w:p w:rsidR="00230EEA" w:rsidRDefault="00230EEA" w:rsidP="00230EEA">
      <w:pPr>
        <w:pStyle w:val="NoSpacing"/>
      </w:pPr>
    </w:p>
    <w:p w:rsidR="00230EEA" w:rsidRDefault="00230EEA" w:rsidP="00230EEA">
      <w:pPr>
        <w:pStyle w:val="NoSpacing"/>
      </w:pPr>
    </w:p>
    <w:p w:rsidR="00230EEA" w:rsidRDefault="00230EEA"/>
    <w:sectPr w:rsidR="00230EEA" w:rsidSect="00B22BD5">
      <w:pgSz w:w="12240" w:h="15840"/>
      <w:pgMar w:top="720" w:right="720" w:bottom="720" w:left="72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D2"/>
    <w:rsid w:val="00034FBB"/>
    <w:rsid w:val="000B4CD2"/>
    <w:rsid w:val="00230EEA"/>
    <w:rsid w:val="00281268"/>
    <w:rsid w:val="003F45CE"/>
    <w:rsid w:val="003F7384"/>
    <w:rsid w:val="004C0A99"/>
    <w:rsid w:val="00542072"/>
    <w:rsid w:val="00590073"/>
    <w:rsid w:val="005A32A9"/>
    <w:rsid w:val="006D7C38"/>
    <w:rsid w:val="00700D0C"/>
    <w:rsid w:val="008C6D68"/>
    <w:rsid w:val="008E45EA"/>
    <w:rsid w:val="009D6B7B"/>
    <w:rsid w:val="009D7922"/>
    <w:rsid w:val="00A32CF6"/>
    <w:rsid w:val="00A74F6E"/>
    <w:rsid w:val="00B22BD5"/>
    <w:rsid w:val="00B44470"/>
    <w:rsid w:val="00C40776"/>
    <w:rsid w:val="00C73546"/>
    <w:rsid w:val="00CB0F57"/>
    <w:rsid w:val="00E67605"/>
    <w:rsid w:val="00E96DB2"/>
    <w:rsid w:val="00EC24F5"/>
    <w:rsid w:val="00FD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57"/>
    <w:pPr>
      <w:spacing w:after="200"/>
    </w:pPr>
    <w:rPr>
      <w:sz w:val="22"/>
    </w:rPr>
  </w:style>
  <w:style w:type="paragraph" w:styleId="Heading1">
    <w:name w:val="heading 1"/>
    <w:basedOn w:val="Normal"/>
    <w:next w:val="Normal"/>
    <w:link w:val="Heading1Char"/>
    <w:uiPriority w:val="9"/>
    <w:qFormat/>
    <w:rsid w:val="00CB0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F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0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F57"/>
    <w:rPr>
      <w:sz w:val="22"/>
    </w:rPr>
  </w:style>
  <w:style w:type="character" w:customStyle="1" w:styleId="Heading1Char">
    <w:name w:val="Heading 1 Char"/>
    <w:basedOn w:val="DefaultParagraphFont"/>
    <w:link w:val="Heading1"/>
    <w:uiPriority w:val="9"/>
    <w:rsid w:val="00CB0F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F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0F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CB0F57"/>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B22BD5"/>
    <w:rPr>
      <w:color w:val="0000FF"/>
      <w:u w:val="single"/>
    </w:rPr>
  </w:style>
  <w:style w:type="paragraph" w:styleId="BalloonText">
    <w:name w:val="Balloon Text"/>
    <w:basedOn w:val="Normal"/>
    <w:link w:val="BalloonTextChar"/>
    <w:uiPriority w:val="99"/>
    <w:semiHidden/>
    <w:unhideWhenUsed/>
    <w:rsid w:val="00C407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57"/>
    <w:pPr>
      <w:spacing w:after="200"/>
    </w:pPr>
    <w:rPr>
      <w:sz w:val="22"/>
    </w:rPr>
  </w:style>
  <w:style w:type="paragraph" w:styleId="Heading1">
    <w:name w:val="heading 1"/>
    <w:basedOn w:val="Normal"/>
    <w:next w:val="Normal"/>
    <w:link w:val="Heading1Char"/>
    <w:uiPriority w:val="9"/>
    <w:qFormat/>
    <w:rsid w:val="00CB0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F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0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F57"/>
    <w:rPr>
      <w:sz w:val="22"/>
    </w:rPr>
  </w:style>
  <w:style w:type="character" w:customStyle="1" w:styleId="Heading1Char">
    <w:name w:val="Heading 1 Char"/>
    <w:basedOn w:val="DefaultParagraphFont"/>
    <w:link w:val="Heading1"/>
    <w:uiPriority w:val="9"/>
    <w:rsid w:val="00CB0F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F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0F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CB0F57"/>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B22BD5"/>
    <w:rPr>
      <w:color w:val="0000FF"/>
      <w:u w:val="single"/>
    </w:rPr>
  </w:style>
  <w:style w:type="paragraph" w:styleId="BalloonText">
    <w:name w:val="Balloon Text"/>
    <w:basedOn w:val="Normal"/>
    <w:link w:val="BalloonTextChar"/>
    <w:uiPriority w:val="99"/>
    <w:semiHidden/>
    <w:unhideWhenUsed/>
    <w:rsid w:val="00C407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shes3636@yahoo.com" TargetMode="External"/><Relationship Id="rId5" Type="http://schemas.openxmlformats.org/officeDocument/2006/relationships/hyperlink" Target="http://www.framesbydevo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2014-05-05T15:18:00Z</cp:lastPrinted>
  <dcterms:created xsi:type="dcterms:W3CDTF">2014-05-05T15:18:00Z</dcterms:created>
  <dcterms:modified xsi:type="dcterms:W3CDTF">2014-05-05T15:18:00Z</dcterms:modified>
</cp:coreProperties>
</file>